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92090C" w:rsidP="00FE38F5">
      <w:pPr>
        <w:jc w:val="center"/>
        <w:rPr>
          <w:b/>
        </w:rPr>
      </w:pPr>
      <w:r>
        <w:rPr>
          <w:b/>
        </w:rPr>
        <w:t>О</w:t>
      </w:r>
      <w:bookmarkStart w:id="0" w:name="_GoBack"/>
      <w:bookmarkEnd w:id="0"/>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251F00" w:rsidRPr="00251F00">
              <w:rPr>
                <w:sz w:val="24"/>
                <w:szCs w:val="24"/>
              </w:rPr>
              <w:t>30.11.2021 № 2106</w:t>
            </w:r>
            <w:r w:rsidR="00251F00" w:rsidRPr="007416D9">
              <w:t xml:space="preserve"> </w:t>
            </w:r>
            <w:r w:rsidR="00524B63">
              <w:rPr>
                <w:bCs/>
                <w:sz w:val="24"/>
                <w:szCs w:val="24"/>
              </w:rPr>
              <w:t>«Об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BA2D05"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312BB6">
              <w:rPr>
                <w:sz w:val="24"/>
                <w:szCs w:val="24"/>
              </w:rPr>
              <w:t>3</w:t>
            </w:r>
            <w:r w:rsidR="00502062">
              <w:rPr>
                <w:sz w:val="24"/>
                <w:szCs w:val="24"/>
              </w:rPr>
              <w:t>0</w:t>
            </w:r>
            <w:r w:rsidRPr="0001346C">
              <w:rPr>
                <w:sz w:val="24"/>
                <w:szCs w:val="24"/>
              </w:rPr>
              <w:t xml:space="preserve">» </w:t>
            </w:r>
            <w:r w:rsidR="00312BB6">
              <w:rPr>
                <w:sz w:val="24"/>
                <w:szCs w:val="24"/>
              </w:rPr>
              <w:t>сентября</w:t>
            </w:r>
            <w:r w:rsidRPr="0001346C">
              <w:rPr>
                <w:sz w:val="24"/>
                <w:szCs w:val="24"/>
              </w:rPr>
              <w:t xml:space="preserve"> 20</w:t>
            </w:r>
            <w:r w:rsidR="00E86D48">
              <w:rPr>
                <w:sz w:val="24"/>
                <w:szCs w:val="24"/>
              </w:rPr>
              <w:t>2</w:t>
            </w:r>
            <w:r w:rsidR="00251F00">
              <w:rPr>
                <w:sz w:val="24"/>
                <w:szCs w:val="24"/>
              </w:rPr>
              <w:t>2</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r w:rsidR="006A3DBF" w:rsidRPr="006A787A">
              <w:rPr>
                <w:i/>
                <w:sz w:val="24"/>
                <w:szCs w:val="24"/>
              </w:rPr>
              <w:t>поставщиков,</w:t>
            </w:r>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r w:rsidR="006A3DBF" w:rsidRPr="006A787A">
              <w:rPr>
                <w:i/>
                <w:sz w:val="24"/>
                <w:szCs w:val="24"/>
              </w:rPr>
              <w:t>издержки (</w:t>
            </w:r>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r w:rsidR="006A3DBF" w:rsidRPr="006A787A">
              <w:rPr>
                <w:i/>
                <w:sz w:val="24"/>
                <w:szCs w:val="24"/>
              </w:rPr>
              <w:t>проектом нормативного</w:t>
            </w:r>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3C6B34" w:rsidRDefault="003C6B34" w:rsidP="00312BB6">
      <w:pPr>
        <w:rPr>
          <w:rFonts w:ascii="Calibri" w:eastAsia="Calibri" w:hAnsi="Calibri"/>
          <w:sz w:val="22"/>
          <w:szCs w:val="22"/>
          <w:lang w:eastAsia="en-US"/>
        </w:rPr>
      </w:pPr>
    </w:p>
    <w:sectPr w:rsidR="003C6B34"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D05" w:rsidRDefault="00BA2D05">
      <w:r>
        <w:separator/>
      </w:r>
    </w:p>
  </w:endnote>
  <w:endnote w:type="continuationSeparator" w:id="0">
    <w:p w:rsidR="00BA2D05" w:rsidRDefault="00BA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D05" w:rsidRDefault="00BA2D05">
      <w:r>
        <w:separator/>
      </w:r>
    </w:p>
  </w:footnote>
  <w:footnote w:type="continuationSeparator" w:id="0">
    <w:p w:rsidR="00BA2D05" w:rsidRDefault="00BA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312BB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3369"/>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00"/>
    <w:rsid w:val="00254921"/>
    <w:rsid w:val="00254D96"/>
    <w:rsid w:val="002563D5"/>
    <w:rsid w:val="00261AB6"/>
    <w:rsid w:val="0026216F"/>
    <w:rsid w:val="002626AD"/>
    <w:rsid w:val="002632F1"/>
    <w:rsid w:val="002637C0"/>
    <w:rsid w:val="00263ED4"/>
    <w:rsid w:val="00264077"/>
    <w:rsid w:val="00264AF0"/>
    <w:rsid w:val="00264D63"/>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B6"/>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C6B34"/>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062"/>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3DBF"/>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090C"/>
    <w:rsid w:val="009219AE"/>
    <w:rsid w:val="00922A94"/>
    <w:rsid w:val="00924955"/>
    <w:rsid w:val="0092760B"/>
    <w:rsid w:val="00931F7C"/>
    <w:rsid w:val="00932A0E"/>
    <w:rsid w:val="00934157"/>
    <w:rsid w:val="0093709D"/>
    <w:rsid w:val="009406D2"/>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2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05"/>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13BC"/>
    <w:rsid w:val="00D12878"/>
    <w:rsid w:val="00D13752"/>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DAC"/>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117E"/>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4BA1-4773-492A-889E-EB4D335E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2015-06-16T06:13:00Z</cp:lastPrinted>
  <dcterms:created xsi:type="dcterms:W3CDTF">2023-01-18T11:38:00Z</dcterms:created>
  <dcterms:modified xsi:type="dcterms:W3CDTF">2023-01-18T11:38:00Z</dcterms:modified>
</cp:coreProperties>
</file>